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39"/>
        <w:gridCol w:w="4641"/>
      </w:tblGrid>
      <w:tr w:rsidR="00856C35" w14:paraId="1FC9DA5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C772514" w14:textId="149731E1" w:rsidR="00856C35" w:rsidRDefault="00F4600E" w:rsidP="00856C35">
            <w:r>
              <w:rPr>
                <w:noProof/>
              </w:rPr>
              <w:drawing>
                <wp:inline distT="0" distB="0" distL="0" distR="0" wp14:anchorId="07612E54" wp14:editId="58B0D790">
                  <wp:extent cx="3295650" cy="1019175"/>
                  <wp:effectExtent l="0" t="0" r="0" b="9525"/>
                  <wp:docPr id="3" name="Picture 3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2E9A">
              <w:t xml:space="preserve">                                                                                                   </w:t>
            </w:r>
          </w:p>
        </w:tc>
        <w:tc>
          <w:tcPr>
            <w:tcW w:w="4428" w:type="dxa"/>
          </w:tcPr>
          <w:p w14:paraId="7CACE77C" w14:textId="4A8BA7C5" w:rsidR="00856C35" w:rsidRDefault="008969CE" w:rsidP="000402A7">
            <w:pPr>
              <w:pStyle w:val="CompanyNam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49C92" wp14:editId="0315D701">
                      <wp:simplePos x="0" y="0"/>
                      <wp:positionH relativeFrom="column">
                        <wp:posOffset>519521</wp:posOffset>
                      </wp:positionH>
                      <wp:positionV relativeFrom="paragraph">
                        <wp:posOffset>112486</wp:posOffset>
                      </wp:positionV>
                      <wp:extent cx="2705100" cy="1305923"/>
                      <wp:effectExtent l="0" t="0" r="0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1305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897826" w14:textId="2283300E" w:rsidR="00C96425" w:rsidRDefault="00C96425">
                                  <w:r>
                                    <w:t xml:space="preserve">1870 Armstrong Mill Rd, Lexington </w:t>
                                  </w:r>
                                  <w:proofErr w:type="spellStart"/>
                                  <w:r>
                                    <w:t>kY</w:t>
                                  </w:r>
                                  <w:proofErr w:type="spellEnd"/>
                                  <w:r>
                                    <w:t xml:space="preserve"> 40517</w:t>
                                  </w:r>
                                </w:p>
                                <w:p w14:paraId="1DD744E2" w14:textId="6E255DA8" w:rsidR="00C96425" w:rsidRDefault="00F4600E">
                                  <w:r>
                                    <w:t>859 368 2656</w:t>
                                  </w:r>
                                </w:p>
                                <w:p w14:paraId="733F9C1D" w14:textId="0E237957" w:rsidR="00C96425" w:rsidRDefault="00000000">
                                  <w:hyperlink r:id="rId11" w:history="1">
                                    <w:r w:rsidR="00C96425" w:rsidRPr="00784940">
                                      <w:rPr>
                                        <w:rStyle w:val="Hyperlink"/>
                                      </w:rPr>
                                      <w:t>www.a-caring-place.com</w:t>
                                    </w:r>
                                  </w:hyperlink>
                                </w:p>
                                <w:p w14:paraId="5BEF395E" w14:textId="67447030" w:rsidR="00C96425" w:rsidRDefault="00000000">
                                  <w:hyperlink r:id="rId12" w:history="1">
                                    <w:r w:rsidR="008969CE" w:rsidRPr="00F732B6">
                                      <w:rPr>
                                        <w:rStyle w:val="Hyperlink"/>
                                      </w:rPr>
                                      <w:t>info@a-caring-place.com</w:t>
                                    </w:r>
                                  </w:hyperlink>
                                </w:p>
                                <w:p w14:paraId="4790C7A4" w14:textId="77777777" w:rsidR="0000101A" w:rsidRDefault="0000101A"/>
                                <w:p w14:paraId="7BFDC83F" w14:textId="0A94B817" w:rsidR="008969CE" w:rsidRDefault="008969CE">
                                  <w:r w:rsidRPr="0000101A">
                                    <w:rPr>
                                      <w:u w:val="single"/>
                                    </w:rPr>
                                    <w:t>Newsletter subscription</w:t>
                                  </w:r>
                                  <w:r>
                                    <w:t xml:space="preserve">:  </w:t>
                                  </w:r>
                                  <w:r w:rsidR="002C5627">
                                    <w:t>https://mailchi.mp/6dd6e71849ec/a-caring-place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49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9pt;margin-top:8.85pt;width:213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" fillcolor="white [3201]" stroked="f" strokeweight=".5pt">
                      <v:textbox>
                        <w:txbxContent>
                          <w:p w14:paraId="57897826" w14:textId="2283300E" w:rsidR="00C96425" w:rsidRDefault="00C96425">
                            <w:r>
                              <w:t xml:space="preserve">1870 Armstrong Mill Rd, Lexington </w:t>
                            </w:r>
                            <w:proofErr w:type="spellStart"/>
                            <w:r>
                              <w:t>kY</w:t>
                            </w:r>
                            <w:proofErr w:type="spellEnd"/>
                            <w:r>
                              <w:t xml:space="preserve"> 40517</w:t>
                            </w:r>
                          </w:p>
                          <w:p w14:paraId="1DD744E2" w14:textId="6E255DA8" w:rsidR="00C96425" w:rsidRDefault="00F4600E">
                            <w:r>
                              <w:t>859 368 2656</w:t>
                            </w:r>
                          </w:p>
                          <w:p w14:paraId="733F9C1D" w14:textId="0E237957" w:rsidR="00C96425" w:rsidRDefault="001F28FB">
                            <w:hyperlink r:id="rId13" w:history="1">
                              <w:r w:rsidR="00C96425" w:rsidRPr="00784940">
                                <w:rPr>
                                  <w:rStyle w:val="Hyperlink"/>
                                </w:rPr>
                                <w:t>www.a-caring-place.com</w:t>
                              </w:r>
                            </w:hyperlink>
                          </w:p>
                          <w:p w14:paraId="5BEF395E" w14:textId="67447030" w:rsidR="00C96425" w:rsidRDefault="001F28FB">
                            <w:hyperlink r:id="rId14" w:history="1">
                              <w:r w:rsidR="008969CE" w:rsidRPr="00F732B6">
                                <w:rPr>
                                  <w:rStyle w:val="Hyperlink"/>
                                </w:rPr>
                                <w:t>info@a-caring-place.com</w:t>
                              </w:r>
                            </w:hyperlink>
                          </w:p>
                          <w:p w14:paraId="4790C7A4" w14:textId="77777777" w:rsidR="0000101A" w:rsidRDefault="0000101A"/>
                          <w:p w14:paraId="7BFDC83F" w14:textId="0A94B817" w:rsidR="008969CE" w:rsidRDefault="008969CE">
                            <w:r w:rsidRPr="0000101A">
                              <w:rPr>
                                <w:u w:val="single"/>
                              </w:rPr>
                              <w:t>Newsletter subscription</w:t>
                            </w:r>
                            <w:r>
                              <w:t xml:space="preserve">:  </w:t>
                            </w:r>
                            <w:r w:rsidR="002C5627">
                              <w:t>https://mailchi.mp/6dd6e71849ec/a-caring-place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2A7">
              <w:t xml:space="preserve">         </w:t>
            </w:r>
          </w:p>
          <w:p w14:paraId="51D62803" w14:textId="58EB00D4" w:rsidR="00C82E9A" w:rsidRDefault="00C82E9A" w:rsidP="00856C35">
            <w:pPr>
              <w:pStyle w:val="CompanyName"/>
            </w:pPr>
          </w:p>
        </w:tc>
      </w:tr>
    </w:tbl>
    <w:p w14:paraId="1DC976D3" w14:textId="7A9AEA21" w:rsidR="00467865" w:rsidRPr="00275BB5" w:rsidRDefault="00C82E9A" w:rsidP="00856C35">
      <w:pPr>
        <w:pStyle w:val="Heading1"/>
      </w:pPr>
      <w:r>
        <w:t>Volunteer Application</w:t>
      </w:r>
      <w:r w:rsidR="00DC0E45">
        <w:t>: A Caring Place-YMAA</w:t>
      </w:r>
    </w:p>
    <w:p w14:paraId="54E039D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A41F30" w14:textId="77777777" w:rsidTr="00D44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tcW w:w="1081" w:type="dxa"/>
          </w:tcPr>
          <w:p w14:paraId="3918E2D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id w:val="-357975298"/>
            <w:placeholder>
              <w:docPart w:val="DefaultPlaceholder_-1854013440"/>
            </w:placeholder>
            <w:text/>
          </w:sdt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0AC37993" w14:textId="0A229E3E" w:rsidR="00A82BA3" w:rsidRPr="009C220D" w:rsidRDefault="004C718F" w:rsidP="00440CD8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865" w:type="dxa"/>
            <w:tcBorders>
              <w:bottom w:val="single" w:sz="4" w:space="0" w:color="auto"/>
            </w:tcBorders>
          </w:tcPr>
          <w:p w14:paraId="081BAE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9063E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F9CB96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-188761105"/>
            <w:placeholder>
              <w:docPart w:val="DefaultPlaceholder_-1854013440"/>
            </w:placeholder>
            <w:text/>
          </w:sdtPr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6A811F8C" w14:textId="2ED8CD37" w:rsidR="00A82BA3" w:rsidRPr="009C220D" w:rsidRDefault="004C718F" w:rsidP="00440CD8">
                <w:pPr>
                  <w:pStyle w:val="FieldText"/>
                </w:pPr>
                <w:r>
                  <w:t xml:space="preserve">                         </w:t>
                </w:r>
              </w:p>
            </w:tc>
          </w:sdtContent>
        </w:sdt>
      </w:tr>
      <w:tr w:rsidR="00856C35" w:rsidRPr="005114CE" w14:paraId="20226E37" w14:textId="77777777" w:rsidTr="00FF1313">
        <w:tc>
          <w:tcPr>
            <w:tcW w:w="1081" w:type="dxa"/>
          </w:tcPr>
          <w:p w14:paraId="114D72C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338AC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0439E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15A1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1E21CC6" w14:textId="3D36D515" w:rsidR="00856C35" w:rsidRPr="005114CE" w:rsidRDefault="00D44595" w:rsidP="00856C35">
            <w:r>
              <w:t xml:space="preserve">    DOB:          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52081537" w14:textId="77777777" w:rsidR="00856C35" w:rsidRDefault="00856C35" w:rsidP="00856C35"/>
          <w:p w14:paraId="2A7686E9" w14:textId="40597A49" w:rsidR="00D44595" w:rsidRPr="009C220D" w:rsidRDefault="00EF3EAD" w:rsidP="00856C35">
            <w:r>
              <w:t>_</w:t>
            </w:r>
            <w:r w:rsidR="00E61573">
              <w:softHyphen/>
            </w:r>
            <w:r w:rsidR="00E61573">
              <w:softHyphen/>
              <w:t>___________</w:t>
            </w:r>
            <w:r>
              <w:t>_____</w:t>
            </w:r>
          </w:p>
        </w:tc>
      </w:tr>
    </w:tbl>
    <w:p w14:paraId="63EAF8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6D61C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83C6877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1892960864"/>
            <w:placeholder>
              <w:docPart w:val="DefaultPlaceholder_-1854013440"/>
            </w:placeholder>
            <w:text/>
          </w:sdtPr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50807C77" w14:textId="717DA5D9" w:rsidR="00A82BA3" w:rsidRPr="00FF1313" w:rsidRDefault="00FD4017" w:rsidP="00440CD8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14:paraId="6C33B5E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99A454" w14:textId="77777777" w:rsidTr="00FF1313">
        <w:tc>
          <w:tcPr>
            <w:tcW w:w="1081" w:type="dxa"/>
          </w:tcPr>
          <w:p w14:paraId="2F022DA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19D34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00A3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742053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56F3E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ACEF748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223419297"/>
            <w:placeholder>
              <w:docPart w:val="DefaultPlaceholder_-1854013440"/>
            </w:placeholder>
            <w:text/>
          </w:sdtPr>
          <w:sdtContent>
            <w:tc>
              <w:tcPr>
                <w:tcW w:w="5805" w:type="dxa"/>
                <w:tcBorders>
                  <w:bottom w:val="single" w:sz="4" w:space="0" w:color="auto"/>
                </w:tcBorders>
              </w:tcPr>
              <w:p w14:paraId="60F15900" w14:textId="2BE0B17A" w:rsidR="00C76039" w:rsidRPr="009C220D" w:rsidRDefault="00FD4017" w:rsidP="00440CD8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94" w:type="dxa"/>
            <w:tcBorders>
              <w:bottom w:val="single" w:sz="4" w:space="0" w:color="auto"/>
            </w:tcBorders>
          </w:tcPr>
          <w:p w14:paraId="25F038A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BA4ED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9DDAF8" w14:textId="77777777" w:rsidTr="00FF1313">
        <w:trPr>
          <w:trHeight w:val="288"/>
        </w:trPr>
        <w:tc>
          <w:tcPr>
            <w:tcW w:w="1081" w:type="dxa"/>
          </w:tcPr>
          <w:p w14:paraId="17B8285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EF14291" w14:textId="735ED69E" w:rsidR="00856C35" w:rsidRPr="00490804" w:rsidRDefault="00C82E9A" w:rsidP="00490804">
            <w:pPr>
              <w:pStyle w:val="Heading3"/>
              <w:outlineLvl w:val="2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9372C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A79F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AE639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387"/>
        <w:gridCol w:w="1414"/>
        <w:gridCol w:w="1890"/>
        <w:gridCol w:w="720"/>
        <w:gridCol w:w="900"/>
        <w:gridCol w:w="1800"/>
        <w:gridCol w:w="1890"/>
      </w:tblGrid>
      <w:tr w:rsidR="00841645" w:rsidRPr="005114CE" w14:paraId="74B9841C" w14:textId="77777777" w:rsidTr="002C3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2B7DF0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1031954338"/>
            <w:placeholder>
              <w:docPart w:val="DefaultPlaceholder_-1854013440"/>
            </w:placeholder>
            <w:text/>
          </w:sdtPr>
          <w:sdtContent>
            <w:tc>
              <w:tcPr>
                <w:tcW w:w="3690" w:type="dxa"/>
                <w:gridSpan w:val="3"/>
                <w:tcBorders>
                  <w:bottom w:val="single" w:sz="4" w:space="0" w:color="auto"/>
                </w:tcBorders>
              </w:tcPr>
              <w:p w14:paraId="788B21D2" w14:textId="151E3B9A" w:rsidR="00841645" w:rsidRPr="009C220D" w:rsidRDefault="00FD4017" w:rsidP="00856C35">
                <w:pPr>
                  <w:pStyle w:val="FieldText"/>
                </w:pPr>
                <w:r>
                  <w:t xml:space="preserve">                                                                </w:t>
                </w:r>
              </w:p>
            </w:tc>
          </w:sdtContent>
        </w:sdt>
        <w:tc>
          <w:tcPr>
            <w:tcW w:w="720" w:type="dxa"/>
          </w:tcPr>
          <w:p w14:paraId="0C9D79F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14:paraId="105DACC4" w14:textId="5109367C" w:rsidR="00841645" w:rsidRPr="009C220D" w:rsidRDefault="00FD4017" w:rsidP="00440CD8">
            <w:pPr>
              <w:pStyle w:val="FieldText"/>
            </w:pPr>
            <w:r>
              <w:t xml:space="preserve">  </w:t>
            </w:r>
            <w:sdt>
              <w:sdtPr>
                <w:id w:val="-1837843403"/>
                <w:placeholder>
                  <w:docPart w:val="DefaultPlaceholder_-1854013440"/>
                </w:placeholder>
                <w:text/>
              </w:sdtPr>
              <w:sdtContent>
                <w: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C82E9A" w:rsidRPr="005114CE" w14:paraId="238B5E63" w14:textId="77777777" w:rsidTr="002C33B4">
        <w:trPr>
          <w:gridAfter w:val="1"/>
          <w:wAfter w:w="1889" w:type="dxa"/>
          <w:trHeight w:val="1017"/>
        </w:trPr>
        <w:tc>
          <w:tcPr>
            <w:tcW w:w="1467" w:type="dxa"/>
            <w:gridSpan w:val="2"/>
          </w:tcPr>
          <w:p w14:paraId="16E5B6FC" w14:textId="4C2D148E" w:rsidR="00C82E9A" w:rsidRPr="005114CE" w:rsidRDefault="00750F0E" w:rsidP="00490804">
            <w:r>
              <w:t># Covid Vaccinations</w:t>
            </w:r>
            <w:r w:rsidR="000B581E">
              <w:t xml:space="preserve">   </w:t>
            </w:r>
            <w:sdt>
              <w:sdtPr>
                <w:rPr>
                  <w:bCs/>
                </w:rPr>
                <w:id w:val="1462689210"/>
                <w:placeholder>
                  <w:docPart w:val="DefaultPlaceholder_-1854013440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0B581E" w:rsidRPr="00491A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A9A848" w14:textId="764DA9C4" w:rsidR="00C82E9A" w:rsidRPr="009C220D" w:rsidRDefault="00C82E9A" w:rsidP="00440CD8">
            <w:pPr>
              <w:pStyle w:val="FieldText"/>
            </w:pPr>
          </w:p>
        </w:tc>
        <w:tc>
          <w:tcPr>
            <w:tcW w:w="1890" w:type="dxa"/>
          </w:tcPr>
          <w:p w14:paraId="58A9979D" w14:textId="2E9ED17A" w:rsidR="00C82E9A" w:rsidRPr="005114CE" w:rsidRDefault="00D44595" w:rsidP="00C82E9A">
            <w:pPr>
              <w:pStyle w:val="Heading4"/>
              <w:jc w:val="left"/>
              <w:outlineLvl w:val="3"/>
            </w:pPr>
            <w:r>
              <w:t xml:space="preserve">  Ethnicity: </w:t>
            </w:r>
            <w:r w:rsidR="00217341">
              <w:t>_</w:t>
            </w:r>
            <w:sdt>
              <w:sdtPr>
                <w:rPr>
                  <w:bCs/>
                </w:rPr>
                <w:id w:val="-1555148133"/>
                <w:placeholder>
                  <w:docPart w:val="DefaultPlaceholder_-1854013440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416C78" w:rsidRPr="00491A61">
                  <w:rPr>
                    <w:rStyle w:val="PlaceholderText"/>
                  </w:rPr>
                  <w:t>Click or tap here to enter text.</w:t>
                </w:r>
              </w:sdtContent>
            </w:sdt>
            <w:r w:rsidR="00217341">
              <w:t>________</w:t>
            </w:r>
          </w:p>
        </w:tc>
        <w:tc>
          <w:tcPr>
            <w:tcW w:w="1620" w:type="dxa"/>
            <w:gridSpan w:val="2"/>
          </w:tcPr>
          <w:p w14:paraId="5A7858D4" w14:textId="6F6ADDD8" w:rsidR="00C82E9A" w:rsidRPr="005114CE" w:rsidRDefault="00C82E9A" w:rsidP="00C82E9A">
            <w:pPr>
              <w:pStyle w:val="Heading4"/>
              <w:jc w:val="left"/>
              <w:outlineLvl w:val="3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F49881" w14:textId="2B9ABD70" w:rsidR="00C82E9A" w:rsidRPr="009C220D" w:rsidRDefault="003A54F2" w:rsidP="00856C35">
            <w:pPr>
              <w:pStyle w:val="FieldText"/>
            </w:pPr>
            <w:r>
              <w:t>Date Available:</w:t>
            </w:r>
            <w:sdt>
              <w:sdtPr>
                <w:rPr>
                  <w:bCs/>
                </w:rPr>
                <w:id w:val="-204491999"/>
                <w:placeholder>
                  <w:docPart w:val="DefaultPlaceholder_-1854013440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0B581E" w:rsidRPr="00491A6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</w:t>
            </w:r>
          </w:p>
        </w:tc>
      </w:tr>
    </w:tbl>
    <w:p w14:paraId="3BBF8DC0" w14:textId="3475E0A9" w:rsidR="00C92A3C" w:rsidRDefault="00C92A3C"/>
    <w:p w14:paraId="78D2D711" w14:textId="14A1E6B0" w:rsidR="00330050" w:rsidRDefault="00702C34" w:rsidP="00330050">
      <w:pPr>
        <w:pStyle w:val="Heading2"/>
      </w:pPr>
      <w:r>
        <w:t>Interests, hobbies, special skills or knowledge</w:t>
      </w:r>
    </w:p>
    <w:tbl>
      <w:tblPr>
        <w:tblStyle w:val="PlainTable3"/>
        <w:tblW w:w="2126" w:type="pct"/>
        <w:tblLayout w:type="fixed"/>
        <w:tblLook w:val="0620" w:firstRow="1" w:lastRow="0" w:firstColumn="0" w:lastColumn="0" w:noHBand="1" w:noVBand="1"/>
      </w:tblPr>
      <w:tblGrid>
        <w:gridCol w:w="674"/>
        <w:gridCol w:w="602"/>
        <w:gridCol w:w="602"/>
        <w:gridCol w:w="602"/>
        <w:gridCol w:w="602"/>
        <w:gridCol w:w="602"/>
        <w:gridCol w:w="602"/>
      </w:tblGrid>
      <w:tr w:rsidR="00FF708A" w:rsidRPr="005114CE" w14:paraId="598B57C8" w14:textId="78D68744" w:rsidTr="0092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14:paraId="33CDCC64" w14:textId="77777777" w:rsidR="00FF708A" w:rsidRDefault="00FF708A" w:rsidP="00FF708A">
            <w:pPr>
              <w:pStyle w:val="Checkbox"/>
              <w:rPr>
                <w:bCs w:val="0"/>
              </w:rPr>
            </w:pPr>
          </w:p>
          <w:p w14:paraId="5523259A" w14:textId="2B4FE9EC" w:rsidR="009533FD" w:rsidRPr="009533FD" w:rsidRDefault="009533FD" w:rsidP="009533FD"/>
        </w:tc>
        <w:tc>
          <w:tcPr>
            <w:tcW w:w="602" w:type="dxa"/>
          </w:tcPr>
          <w:p w14:paraId="3668477D" w14:textId="54C51514" w:rsidR="00FF708A" w:rsidRPr="005114CE" w:rsidRDefault="00FF708A" w:rsidP="00FF708A">
            <w:pPr>
              <w:pStyle w:val="Checkbox"/>
            </w:pPr>
          </w:p>
        </w:tc>
        <w:tc>
          <w:tcPr>
            <w:tcW w:w="602" w:type="dxa"/>
          </w:tcPr>
          <w:p w14:paraId="59102D25" w14:textId="77777777" w:rsidR="00FF708A" w:rsidRPr="005114CE" w:rsidRDefault="00FF708A" w:rsidP="00FF708A">
            <w:pPr>
              <w:pStyle w:val="Checkbox"/>
            </w:pPr>
          </w:p>
        </w:tc>
        <w:tc>
          <w:tcPr>
            <w:tcW w:w="602" w:type="dxa"/>
          </w:tcPr>
          <w:p w14:paraId="5CA0BE94" w14:textId="77777777" w:rsidR="00FF708A" w:rsidRPr="005114CE" w:rsidRDefault="00FF708A" w:rsidP="00FF708A">
            <w:pPr>
              <w:pStyle w:val="Checkbox"/>
            </w:pPr>
          </w:p>
        </w:tc>
        <w:tc>
          <w:tcPr>
            <w:tcW w:w="602" w:type="dxa"/>
          </w:tcPr>
          <w:p w14:paraId="1DBC2150" w14:textId="77777777" w:rsidR="00FF708A" w:rsidRPr="005114CE" w:rsidRDefault="00FF708A" w:rsidP="00FF708A">
            <w:pPr>
              <w:pStyle w:val="Checkbox"/>
            </w:pPr>
          </w:p>
        </w:tc>
        <w:tc>
          <w:tcPr>
            <w:tcW w:w="602" w:type="dxa"/>
          </w:tcPr>
          <w:p w14:paraId="5556C2F7" w14:textId="77777777" w:rsidR="00FF708A" w:rsidRPr="005114CE" w:rsidRDefault="00FF708A" w:rsidP="00FF708A">
            <w:pPr>
              <w:pStyle w:val="Checkbox"/>
            </w:pPr>
          </w:p>
        </w:tc>
        <w:tc>
          <w:tcPr>
            <w:tcW w:w="602" w:type="dxa"/>
          </w:tcPr>
          <w:p w14:paraId="7C8273D0" w14:textId="77777777" w:rsidR="00FF708A" w:rsidRPr="005114CE" w:rsidRDefault="00FF708A" w:rsidP="00FF708A">
            <w:pPr>
              <w:pStyle w:val="Checkbox"/>
            </w:pPr>
          </w:p>
        </w:tc>
      </w:tr>
    </w:tbl>
    <w:p w14:paraId="5A190450" w14:textId="43570000" w:rsidR="00330050" w:rsidRDefault="00A3608F" w:rsidP="00330050">
      <w:pPr>
        <w:pStyle w:val="Heading2"/>
      </w:pPr>
      <w:r>
        <w:t>R</w:t>
      </w:r>
      <w:r w:rsidR="00330050">
        <w:t>eferences</w:t>
      </w:r>
      <w:r w:rsidR="009F6609">
        <w:t>: Required for Home Visits</w:t>
      </w:r>
      <w:r w:rsidR="00D64635">
        <w:t xml:space="preserve"> </w:t>
      </w:r>
      <w:r w:rsidR="0017096C">
        <w:t>(Criminal background check is also required for $25)</w:t>
      </w:r>
    </w:p>
    <w:p w14:paraId="0CC75791" w14:textId="4FEB05A7" w:rsidR="00330050" w:rsidRDefault="00330050" w:rsidP="00490804">
      <w:pPr>
        <w:pStyle w:val="Italic"/>
      </w:pPr>
      <w:r w:rsidRPr="007F3D5B">
        <w:t>Please list t</w:t>
      </w:r>
      <w:r w:rsidR="006F3238">
        <w:t>wo</w:t>
      </w:r>
      <w:r w:rsidRPr="007F3D5B">
        <w:t xml:space="preserve"> reference</w:t>
      </w:r>
      <w:r w:rsidR="009F6609">
        <w:t>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8621C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771BBC" w14:textId="77777777" w:rsidR="000F2DF4" w:rsidRPr="005114CE" w:rsidRDefault="000F2DF4" w:rsidP="00490804">
            <w:r w:rsidRPr="005114CE">
              <w:t>Full Name:</w:t>
            </w:r>
          </w:p>
        </w:tc>
        <w:sdt>
          <w:sdtPr>
            <w:id w:val="-1747874179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bottom w:val="single" w:sz="4" w:space="0" w:color="auto"/>
                </w:tcBorders>
              </w:tcPr>
              <w:p w14:paraId="326FCEC5" w14:textId="4F8CC0F3" w:rsidR="000F2DF4" w:rsidRPr="009C220D" w:rsidRDefault="00CA065E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</w:tcPr>
          <w:p w14:paraId="065C1C6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1853910733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16B993A7" w14:textId="3151E891" w:rsidR="000F2DF4" w:rsidRPr="009C220D" w:rsidRDefault="00CA065E" w:rsidP="00A211B2">
                <w:pPr>
                  <w:pStyle w:val="FieldText"/>
                </w:pPr>
                <w:r>
                  <w:t xml:space="preserve">                                   </w:t>
                </w:r>
              </w:p>
            </w:tc>
          </w:sdtContent>
        </w:sdt>
      </w:tr>
      <w:tr w:rsidR="00C96425" w:rsidRPr="005114CE" w14:paraId="335CB2A1" w14:textId="77777777" w:rsidTr="00BD103E">
        <w:trPr>
          <w:trHeight w:val="360"/>
        </w:trPr>
        <w:tc>
          <w:tcPr>
            <w:tcW w:w="1072" w:type="dxa"/>
          </w:tcPr>
          <w:p w14:paraId="3DE8389C" w14:textId="77777777" w:rsidR="00C96425" w:rsidRPr="005114CE" w:rsidRDefault="00C96425" w:rsidP="00490804"/>
        </w:tc>
        <w:tc>
          <w:tcPr>
            <w:tcW w:w="5588" w:type="dxa"/>
            <w:tcBorders>
              <w:bottom w:val="single" w:sz="4" w:space="0" w:color="auto"/>
            </w:tcBorders>
          </w:tcPr>
          <w:p w14:paraId="10D09F40" w14:textId="77777777" w:rsidR="00C96425" w:rsidRPr="009C220D" w:rsidRDefault="00C96425" w:rsidP="00A211B2">
            <w:pPr>
              <w:pStyle w:val="FieldText"/>
            </w:pPr>
          </w:p>
        </w:tc>
        <w:tc>
          <w:tcPr>
            <w:tcW w:w="1350" w:type="dxa"/>
          </w:tcPr>
          <w:p w14:paraId="2E7A2747" w14:textId="77777777" w:rsidR="00C96425" w:rsidRDefault="00C96425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419E25" w14:textId="77777777" w:rsidR="00C96425" w:rsidRPr="009C220D" w:rsidRDefault="00C96425" w:rsidP="00A211B2">
            <w:pPr>
              <w:pStyle w:val="FieldText"/>
            </w:pPr>
          </w:p>
        </w:tc>
      </w:tr>
      <w:tr w:rsidR="000F2DF4" w:rsidRPr="005114CE" w14:paraId="41880A9F" w14:textId="77777777" w:rsidTr="00BD103E">
        <w:trPr>
          <w:trHeight w:val="360"/>
        </w:trPr>
        <w:tc>
          <w:tcPr>
            <w:tcW w:w="1072" w:type="dxa"/>
          </w:tcPr>
          <w:p w14:paraId="16DAE2E9" w14:textId="34F417C9" w:rsidR="000F2DF4" w:rsidRPr="005114CE" w:rsidRDefault="00C96425" w:rsidP="00490804">
            <w:r>
              <w:t>Years known</w:t>
            </w:r>
            <w:r w:rsidR="004A4198" w:rsidRPr="005114CE">
              <w:t>:</w:t>
            </w:r>
          </w:p>
        </w:tc>
        <w:sdt>
          <w:sdtPr>
            <w:id w:val="2076546035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3FC35C" w14:textId="04CA9D2E" w:rsidR="000F2DF4" w:rsidRPr="009C220D" w:rsidRDefault="00CA065E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</w:tcPr>
          <w:p w14:paraId="37367B8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455170694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2E0BD0" w14:textId="22C99F3E" w:rsidR="000F2DF4" w:rsidRPr="009C220D" w:rsidRDefault="00CA065E" w:rsidP="00682C69">
                <w:pPr>
                  <w:pStyle w:val="FieldText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BD103E" w:rsidRPr="005114CE" w14:paraId="09AD5D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B0C4A5C" w14:textId="77777777" w:rsidR="00BD103E" w:rsidRDefault="00BD103E" w:rsidP="00490804">
            <w:r>
              <w:t>Address:</w:t>
            </w:r>
          </w:p>
        </w:tc>
        <w:sdt>
          <w:sdtPr>
            <w:id w:val="1651939774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8D61AC" w14:textId="11F5F832" w:rsidR="00BD103E" w:rsidRPr="009C220D" w:rsidRDefault="00CA065E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67E8CA7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AB2B6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D68B99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C731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09637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9F26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15EE6D" w14:textId="77777777" w:rsidR="00D55AFA" w:rsidRDefault="00D55AFA" w:rsidP="00330050"/>
        </w:tc>
      </w:tr>
      <w:tr w:rsidR="000F2DF4" w:rsidRPr="005114CE" w14:paraId="564FAB8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5A4C89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sdt>
          <w:sdtPr>
            <w:id w:val="608863991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AF6666" w14:textId="5CD93862" w:rsidR="000F2DF4" w:rsidRPr="009C220D" w:rsidRDefault="00A318A1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</w:tcPr>
          <w:p w14:paraId="2CF83D5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sdt>
          <w:sdtPr>
            <w:id w:val="-603654118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55BD65" w14:textId="535C338E" w:rsidR="000F2DF4" w:rsidRPr="009C220D" w:rsidRDefault="00A318A1" w:rsidP="00A211B2">
                <w:pPr>
                  <w:pStyle w:val="FieldText"/>
                </w:pPr>
                <w:r>
                  <w:t xml:space="preserve">                                   </w:t>
                </w:r>
              </w:p>
            </w:tc>
          </w:sdtContent>
        </w:sdt>
      </w:tr>
      <w:tr w:rsidR="00C96425" w:rsidRPr="005114CE" w14:paraId="66F7880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D682B39" w14:textId="77777777" w:rsidR="00C96425" w:rsidRPr="005114CE" w:rsidRDefault="00C96425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4F1FB9" w14:textId="77777777" w:rsidR="00C96425" w:rsidRPr="009C220D" w:rsidRDefault="00C96425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680B2E7" w14:textId="77777777" w:rsidR="00C96425" w:rsidRDefault="00C96425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5C38B0" w14:textId="77777777" w:rsidR="00C96425" w:rsidRPr="009C220D" w:rsidRDefault="00C96425" w:rsidP="00A211B2">
            <w:pPr>
              <w:pStyle w:val="FieldText"/>
            </w:pPr>
          </w:p>
        </w:tc>
      </w:tr>
      <w:tr w:rsidR="000D2539" w:rsidRPr="005114CE" w14:paraId="6D0CFC6C" w14:textId="77777777" w:rsidTr="00BD103E">
        <w:trPr>
          <w:trHeight w:val="360"/>
        </w:trPr>
        <w:tc>
          <w:tcPr>
            <w:tcW w:w="1072" w:type="dxa"/>
          </w:tcPr>
          <w:p w14:paraId="497419BB" w14:textId="486B62FF" w:rsidR="000D2539" w:rsidRPr="005114CE" w:rsidRDefault="00C96425" w:rsidP="00490804">
            <w:r>
              <w:t>Years known</w:t>
            </w:r>
            <w:r w:rsidR="000D2539">
              <w:t>:</w:t>
            </w:r>
          </w:p>
        </w:tc>
        <w:sdt>
          <w:sdtPr>
            <w:id w:val="-1351788491"/>
            <w:placeholder>
              <w:docPart w:val="DefaultPlaceholder_-1854013440"/>
            </w:placeholder>
            <w:text/>
          </w:sdtPr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0C03E9" w14:textId="4E1E3012" w:rsidR="000D2539" w:rsidRPr="009C220D" w:rsidRDefault="00A318A1" w:rsidP="00A211B2">
                <w:pPr>
                  <w:pStyle w:val="FieldText"/>
                </w:pPr>
                <w:r>
                  <w:t xml:space="preserve">                                                                                                     </w:t>
                </w:r>
              </w:p>
            </w:tc>
          </w:sdtContent>
        </w:sdt>
        <w:tc>
          <w:tcPr>
            <w:tcW w:w="1350" w:type="dxa"/>
          </w:tcPr>
          <w:p w14:paraId="15FEC77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sdt>
          <w:sdtPr>
            <w:id w:val="-1229536277"/>
            <w:placeholder>
              <w:docPart w:val="DefaultPlaceholder_-1854013440"/>
            </w:placeholder>
            <w:text/>
          </w:sdt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37783F" w14:textId="037BB957" w:rsidR="000D2539" w:rsidRPr="009C220D" w:rsidRDefault="00A318A1" w:rsidP="00682C69">
                <w:pPr>
                  <w:pStyle w:val="FieldText"/>
                </w:pPr>
                <w:r>
                  <w:t xml:space="preserve">                                     </w:t>
                </w:r>
              </w:p>
            </w:tc>
          </w:sdtContent>
        </w:sdt>
      </w:tr>
      <w:tr w:rsidR="00BD103E" w:rsidRPr="005114CE" w14:paraId="2186685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3CBEE3" w14:textId="14C840AE" w:rsidR="00BD103E" w:rsidRDefault="00BD103E" w:rsidP="00490804">
            <w:r w:rsidRPr="005114CE">
              <w:t>Address:</w:t>
            </w:r>
            <w:sdt>
              <w:sdtPr>
                <w:id w:val="964933059"/>
                <w:placeholder>
                  <w:docPart w:val="DefaultPlaceholder_-1854013440"/>
                </w:placeholder>
                <w:text/>
              </w:sdtPr>
              <w:sdtContent>
                <w:r w:rsidR="00A318A1">
                  <w:t xml:space="preserve">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73C37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1F4EA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19380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BBFE0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C98C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D203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A8F03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141D7D" w14:textId="77777777" w:rsidR="00D55AFA" w:rsidRDefault="00D55AFA" w:rsidP="00330050"/>
        </w:tc>
      </w:tr>
    </w:tbl>
    <w:p w14:paraId="7ED4C4B3" w14:textId="2F66E10A" w:rsidR="00871876" w:rsidRDefault="00871876" w:rsidP="00871876">
      <w:pPr>
        <w:pStyle w:val="Heading2"/>
      </w:pPr>
    </w:p>
    <w:p w14:paraId="3BE49CE1" w14:textId="17577B39" w:rsidR="00C92A3C" w:rsidRPr="004D5971" w:rsidRDefault="00C92A3C">
      <w:pPr>
        <w:rPr>
          <w:b/>
          <w:bCs/>
          <w:sz w:val="24"/>
        </w:rPr>
      </w:pPr>
    </w:p>
    <w:p w14:paraId="5A131EC4" w14:textId="3037691C" w:rsidR="008B2D01" w:rsidRPr="004D5971" w:rsidRDefault="008E7E88">
      <w:pPr>
        <w:rPr>
          <w:b/>
          <w:bCs/>
          <w:sz w:val="24"/>
        </w:rPr>
      </w:pPr>
      <w:r w:rsidRPr="004D5971">
        <w:rPr>
          <w:b/>
          <w:bCs/>
          <w:sz w:val="24"/>
        </w:rPr>
        <w:t xml:space="preserve"> Please let us know how you heard about this volunteer </w:t>
      </w:r>
      <w:r w:rsidR="00661A80">
        <w:rPr>
          <w:b/>
          <w:bCs/>
          <w:sz w:val="24"/>
        </w:rPr>
        <w:t>opportunity_________________</w:t>
      </w:r>
    </w:p>
    <w:p w14:paraId="73381231" w14:textId="77777777" w:rsidR="008E7E88" w:rsidRDefault="008E7E88"/>
    <w:p w14:paraId="3E97FA1A" w14:textId="4B611796" w:rsidR="008E7E88" w:rsidRDefault="00193522">
      <w:r>
        <w:lastRenderedPageBreak/>
        <w:t>.</w:t>
      </w:r>
      <w:sdt>
        <w:sdtPr>
          <w:id w:val="-1549221055"/>
          <w:placeholder>
            <w:docPart w:val="DefaultPlaceholder_-1854013440"/>
          </w:placeholder>
          <w:text/>
        </w:sdtPr>
        <w:sdtContent>
          <w:r>
            <w:t xml:space="preserve">                                                                                                                                                                                      </w:t>
          </w:r>
        </w:sdtContent>
      </w:sdt>
    </w:p>
    <w:p w14:paraId="1F455082" w14:textId="77777777" w:rsidR="00905E60" w:rsidRDefault="00905E60">
      <w:pPr>
        <w:rPr>
          <w:b/>
          <w:bCs/>
          <w:sz w:val="24"/>
        </w:rPr>
      </w:pPr>
    </w:p>
    <w:p w14:paraId="29AEE875" w14:textId="77777777" w:rsidR="00905E60" w:rsidRDefault="00905E60">
      <w:pPr>
        <w:rPr>
          <w:b/>
          <w:bCs/>
          <w:sz w:val="24"/>
        </w:rPr>
      </w:pPr>
    </w:p>
    <w:p w14:paraId="7067E270" w14:textId="412E563B" w:rsidR="008E7E88" w:rsidRPr="00C96425" w:rsidRDefault="008E7E88">
      <w:pPr>
        <w:rPr>
          <w:b/>
          <w:bCs/>
          <w:sz w:val="24"/>
        </w:rPr>
      </w:pPr>
      <w:r w:rsidRPr="00C96425">
        <w:rPr>
          <w:b/>
          <w:bCs/>
          <w:sz w:val="24"/>
        </w:rPr>
        <w:t xml:space="preserve">Volunteer Opportunity </w:t>
      </w:r>
    </w:p>
    <w:p w14:paraId="121EFC8C" w14:textId="777E2F7B" w:rsidR="008E7E88" w:rsidRDefault="008E7E88">
      <w:r>
        <w:t>(</w:t>
      </w:r>
      <w:proofErr w:type="gramStart"/>
      <w:r>
        <w:t>check</w:t>
      </w:r>
      <w:proofErr w:type="gramEnd"/>
      <w:r>
        <w:t xml:space="preserve"> all that apply</w:t>
      </w:r>
      <w:r w:rsidR="005E6E5F">
        <w:t xml:space="preserve">, and add any other area you may be interested, such as marketing, fund raising, </w:t>
      </w:r>
      <w:r w:rsidR="00D543F6">
        <w:t>web site development, etc.</w:t>
      </w:r>
      <w:r>
        <w:t xml:space="preserve">)                                            </w:t>
      </w:r>
    </w:p>
    <w:p w14:paraId="5A33C7DD" w14:textId="4A4A43DA" w:rsidR="00C96425" w:rsidRPr="00D47A14" w:rsidRDefault="00000000" w:rsidP="00F10A5B">
      <w:pPr>
        <w:spacing w:before="100" w:beforeAutospacing="1" w:after="100" w:afterAutospacing="1"/>
        <w:ind w:left="288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 w:hint="eastAsia"/>
            <w:sz w:val="24"/>
          </w:rPr>
          <w:id w:val="-31587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5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hint="eastAsia"/>
          <w:sz w:val="24"/>
        </w:rPr>
        <w:t xml:space="preserve"> </w:t>
      </w:r>
      <w:r w:rsidR="00C96425">
        <w:rPr>
          <w:rFonts w:ascii="Times New Roman" w:hAnsi="Times New Roman"/>
          <w:sz w:val="24"/>
        </w:rPr>
        <w:t>A Caring Place</w:t>
      </w:r>
      <w:r w:rsidR="00D7796C">
        <w:rPr>
          <w:rFonts w:ascii="Times New Roman" w:hAnsi="Times New Roman"/>
          <w:sz w:val="24"/>
        </w:rPr>
        <w:t xml:space="preserve"> </w:t>
      </w:r>
      <w:r w:rsidR="000E559F">
        <w:rPr>
          <w:rFonts w:ascii="Times New Roman" w:hAnsi="Times New Roman"/>
          <w:sz w:val="24"/>
        </w:rPr>
        <w:t xml:space="preserve">Virtual </w:t>
      </w:r>
      <w:r w:rsidR="00D7796C">
        <w:rPr>
          <w:rFonts w:ascii="Times New Roman" w:hAnsi="Times New Roman"/>
          <w:sz w:val="24"/>
        </w:rPr>
        <w:t>Welcome Center</w:t>
      </w:r>
      <w:r w:rsidR="00C96425">
        <w:rPr>
          <w:rFonts w:ascii="Times New Roman" w:hAnsi="Times New Roman"/>
          <w:sz w:val="24"/>
        </w:rPr>
        <w:t xml:space="preserve">:   </w:t>
      </w:r>
      <w:r w:rsidR="000E559F">
        <w:rPr>
          <w:rFonts w:ascii="Times New Roman" w:hAnsi="Times New Roman"/>
          <w:sz w:val="24"/>
        </w:rPr>
        <w:t xml:space="preserve">We meet every Weds and Saturday at 10 am for one hour via Zoom.   We rotate the person who will present a topic.  </w:t>
      </w:r>
      <w:r w:rsidR="00C447ED">
        <w:rPr>
          <w:rFonts w:ascii="Times New Roman" w:hAnsi="Times New Roman"/>
          <w:sz w:val="24"/>
        </w:rPr>
        <w:t xml:space="preserve">We break into small groups to discuss.   Then return to the large group, where the </w:t>
      </w:r>
      <w:r w:rsidR="00320386">
        <w:rPr>
          <w:rFonts w:ascii="Times New Roman" w:hAnsi="Times New Roman"/>
          <w:sz w:val="24"/>
        </w:rPr>
        <w:t>presenter</w:t>
      </w:r>
      <w:r w:rsidR="00C447ED">
        <w:rPr>
          <w:rFonts w:ascii="Times New Roman" w:hAnsi="Times New Roman"/>
          <w:sz w:val="24"/>
        </w:rPr>
        <w:t xml:space="preserve"> will facilitate a large group discussion.   </w:t>
      </w:r>
      <w:r w:rsidR="000E559F">
        <w:rPr>
          <w:rFonts w:ascii="Times New Roman" w:hAnsi="Times New Roman"/>
          <w:sz w:val="24"/>
        </w:rPr>
        <w:t xml:space="preserve"> </w:t>
      </w:r>
      <w:r w:rsidR="001938BE">
        <w:rPr>
          <w:rFonts w:ascii="Times New Roman" w:hAnsi="Times New Roman"/>
          <w:sz w:val="24"/>
        </w:rPr>
        <w:t xml:space="preserve">     </w:t>
      </w:r>
      <w:r w:rsidR="00C96425">
        <w:rPr>
          <w:rFonts w:ascii="Times New Roman" w:hAnsi="Times New Roman"/>
          <w:sz w:val="24"/>
        </w:rPr>
        <w:t xml:space="preserve">  </w:t>
      </w:r>
    </w:p>
    <w:p w14:paraId="0F87496C" w14:textId="65B10198" w:rsidR="00C96425" w:rsidRPr="00D47A14" w:rsidRDefault="00000000" w:rsidP="00044E5B">
      <w:pPr>
        <w:spacing w:before="100" w:beforeAutospacing="1" w:after="100" w:afterAutospacing="1"/>
        <w:ind w:left="288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 w:hint="eastAsia"/>
            <w:sz w:val="24"/>
          </w:rPr>
          <w:id w:val="200539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5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hint="eastAsia"/>
          <w:sz w:val="24"/>
        </w:rPr>
        <w:t xml:space="preserve"> </w:t>
      </w:r>
      <w:r w:rsidR="00C96425">
        <w:rPr>
          <w:rFonts w:ascii="Times New Roman" w:hAnsi="Times New Roman"/>
          <w:sz w:val="24"/>
        </w:rPr>
        <w:t>Telephone Comfort Care Program</w:t>
      </w:r>
      <w:r w:rsidR="00044E5B">
        <w:rPr>
          <w:rFonts w:ascii="Times New Roman" w:hAnsi="Times New Roman"/>
          <w:sz w:val="24"/>
        </w:rPr>
        <w:t xml:space="preserve"> (TCCP)</w:t>
      </w:r>
      <w:r w:rsidR="00C96425" w:rsidRPr="00D47A14">
        <w:rPr>
          <w:rFonts w:ascii="Times New Roman" w:hAnsi="Times New Roman"/>
          <w:sz w:val="24"/>
        </w:rPr>
        <w:t xml:space="preserve">: Call </w:t>
      </w:r>
      <w:r w:rsidR="00905E60" w:rsidRPr="00D47A14">
        <w:rPr>
          <w:rFonts w:ascii="Times New Roman" w:hAnsi="Times New Roman"/>
          <w:sz w:val="24"/>
        </w:rPr>
        <w:t>one participants</w:t>
      </w:r>
      <w:r w:rsidR="00C96425" w:rsidRPr="00D47A14">
        <w:rPr>
          <w:rFonts w:ascii="Times New Roman" w:hAnsi="Times New Roman"/>
          <w:sz w:val="24"/>
        </w:rPr>
        <w:t xml:space="preserve"> from your home or office. </w:t>
      </w:r>
      <w:r w:rsidR="00320386">
        <w:rPr>
          <w:rFonts w:ascii="Times New Roman" w:hAnsi="Times New Roman"/>
          <w:sz w:val="24"/>
        </w:rPr>
        <w:t xml:space="preserve">Frequency of call varies from daily to 2 times a week, depending upon the </w:t>
      </w:r>
      <w:r w:rsidR="00563A84">
        <w:rPr>
          <w:rFonts w:ascii="Times New Roman" w:hAnsi="Times New Roman"/>
          <w:sz w:val="24"/>
        </w:rPr>
        <w:t xml:space="preserve">loneliness risk of the participant.  Calls last from 15 to 30 minutes. </w:t>
      </w:r>
      <w:r w:rsidR="00846853">
        <w:rPr>
          <w:rFonts w:ascii="Times New Roman" w:hAnsi="Times New Roman"/>
          <w:sz w:val="24"/>
        </w:rPr>
        <w:t xml:space="preserve"> </w:t>
      </w:r>
      <w:r w:rsidR="00563A84">
        <w:rPr>
          <w:rFonts w:ascii="Times New Roman" w:hAnsi="Times New Roman"/>
          <w:sz w:val="24"/>
        </w:rPr>
        <w:t xml:space="preserve">  </w:t>
      </w:r>
    </w:p>
    <w:p w14:paraId="5163F9EE" w14:textId="60F13454" w:rsidR="00101B77" w:rsidRDefault="00000000" w:rsidP="000A4F45">
      <w:pPr>
        <w:spacing w:before="100" w:beforeAutospacing="1" w:after="100" w:afterAutospacing="1"/>
        <w:ind w:left="288"/>
        <w:rPr>
          <w:rFonts w:ascii="Times New Roman" w:hAnsi="Times New Roman"/>
          <w:sz w:val="24"/>
        </w:rPr>
      </w:pPr>
      <w:sdt>
        <w:sdtPr>
          <w:rPr>
            <w:rFonts w:ascii="MS Gothic" w:eastAsia="MS Gothic" w:hAnsi="MS Gothic" w:hint="eastAsia"/>
            <w:sz w:val="24"/>
          </w:rPr>
          <w:id w:val="142908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52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4E5B">
        <w:rPr>
          <w:rFonts w:ascii="MS Gothic" w:eastAsia="MS Gothic" w:hAnsi="MS Gothic" w:hint="eastAsia"/>
          <w:sz w:val="24"/>
        </w:rPr>
        <w:t xml:space="preserve"> </w:t>
      </w:r>
      <w:r w:rsidR="00C96425" w:rsidRPr="00D47A14">
        <w:rPr>
          <w:rFonts w:ascii="Times New Roman" w:hAnsi="Times New Roman"/>
          <w:sz w:val="24"/>
        </w:rPr>
        <w:t xml:space="preserve">Home Visitor: Visit </w:t>
      </w:r>
      <w:r w:rsidR="00276F02">
        <w:rPr>
          <w:rFonts w:ascii="Times New Roman" w:hAnsi="Times New Roman"/>
          <w:sz w:val="24"/>
        </w:rPr>
        <w:t>TCCP guests at least once</w:t>
      </w:r>
      <w:r w:rsidR="00C96425" w:rsidRPr="00D47A14">
        <w:rPr>
          <w:rFonts w:ascii="Times New Roman" w:hAnsi="Times New Roman"/>
          <w:sz w:val="24"/>
        </w:rPr>
        <w:t xml:space="preserve"> each month and complete a home visitor report </w:t>
      </w:r>
      <w:proofErr w:type="gramStart"/>
      <w:r w:rsidR="00C96425" w:rsidRPr="00D47A14">
        <w:rPr>
          <w:rFonts w:ascii="Times New Roman" w:hAnsi="Times New Roman"/>
          <w:sz w:val="24"/>
        </w:rPr>
        <w:t>on a monthly basis</w:t>
      </w:r>
      <w:proofErr w:type="gramEnd"/>
      <w:r w:rsidR="00C96425" w:rsidRPr="00D47A14">
        <w:rPr>
          <w:rFonts w:ascii="Times New Roman" w:hAnsi="Times New Roman"/>
          <w:sz w:val="24"/>
        </w:rPr>
        <w:t>.</w:t>
      </w:r>
      <w:r w:rsidR="009F6609">
        <w:rPr>
          <w:rFonts w:ascii="Times New Roman" w:hAnsi="Times New Roman"/>
          <w:sz w:val="24"/>
        </w:rPr>
        <w:t xml:space="preserve"> A $25 background fee is require</w:t>
      </w:r>
      <w:r w:rsidR="00D829F9">
        <w:rPr>
          <w:rFonts w:ascii="Times New Roman" w:hAnsi="Times New Roman"/>
          <w:sz w:val="24"/>
        </w:rPr>
        <w:t>d (</w:t>
      </w:r>
      <w:r w:rsidR="00E86106">
        <w:rPr>
          <w:rFonts w:ascii="Times New Roman" w:hAnsi="Times New Roman"/>
          <w:sz w:val="24"/>
        </w:rPr>
        <w:t>UK background check accepted).  Must show validation of COVID-19 Vaccination</w:t>
      </w:r>
    </w:p>
    <w:p w14:paraId="2B93E6A6" w14:textId="0CE94397" w:rsidR="00370A25" w:rsidRPr="00511432" w:rsidRDefault="00000000" w:rsidP="00370A25">
      <w:pPr>
        <w:spacing w:before="100" w:beforeAutospacing="1" w:after="100" w:afterAutospacing="1"/>
        <w:ind w:left="288"/>
        <w:rPr>
          <w:rFonts w:ascii="Times New Roman" w:eastAsia="MS Gothic" w:hAnsi="Times New Roman"/>
          <w:sz w:val="24"/>
        </w:rPr>
      </w:pPr>
      <w:sdt>
        <w:sdtPr>
          <w:rPr>
            <w:rFonts w:ascii="MS Gothic" w:eastAsia="MS Gothic" w:hAnsi="MS Gothic" w:cs="Arial" w:hint="eastAsia"/>
            <w:sz w:val="24"/>
          </w:rPr>
          <w:id w:val="1949118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A2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70A25">
        <w:rPr>
          <w:rFonts w:ascii="MS Gothic" w:eastAsia="MS Gothic" w:hAnsi="MS Gothic" w:cs="Arial" w:hint="eastAsia"/>
          <w:sz w:val="24"/>
        </w:rPr>
        <w:t xml:space="preserve"> </w:t>
      </w:r>
      <w:r w:rsidR="00FD78EC">
        <w:rPr>
          <w:rFonts w:ascii="Times New Roman" w:eastAsia="MS Gothic" w:hAnsi="Times New Roman"/>
          <w:sz w:val="24"/>
        </w:rPr>
        <w:t>Reading Program:  Be a reading buddy in our Read On! Program. Requires Zoom</w:t>
      </w:r>
      <w:r w:rsidR="006355AA">
        <w:rPr>
          <w:rFonts w:ascii="Times New Roman" w:eastAsia="MS Gothic" w:hAnsi="Times New Roman"/>
          <w:sz w:val="24"/>
        </w:rPr>
        <w:t xml:space="preserve"> reading time to a grade school child two times per week for 10-20 minutes. </w:t>
      </w:r>
      <w:r w:rsidR="00CF3606">
        <w:rPr>
          <w:rFonts w:ascii="Times New Roman" w:eastAsia="MS Gothic" w:hAnsi="Times New Roman"/>
          <w:sz w:val="24"/>
        </w:rPr>
        <w:t>Training required prior to assignment.</w:t>
      </w:r>
    </w:p>
    <w:p w14:paraId="109BB797" w14:textId="4BD32DCD" w:rsidR="008A1B2D" w:rsidRDefault="00000000" w:rsidP="008A1B2D">
      <w:pPr>
        <w:ind w:left="288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316254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B2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93D2B">
        <w:rPr>
          <w:rFonts w:ascii="Times New Roman" w:hAnsi="Times New Roman"/>
          <w:sz w:val="24"/>
        </w:rPr>
        <w:t xml:space="preserve">  Driver:  </w:t>
      </w:r>
      <w:r w:rsidR="006F657B">
        <w:rPr>
          <w:rFonts w:ascii="Times New Roman" w:hAnsi="Times New Roman"/>
          <w:sz w:val="24"/>
        </w:rPr>
        <w:t xml:space="preserve">As a driver you will be responsible for delivering noon lunches. </w:t>
      </w:r>
      <w:r w:rsidR="005A2499">
        <w:rPr>
          <w:rFonts w:ascii="Times New Roman" w:hAnsi="Times New Roman"/>
          <w:sz w:val="24"/>
        </w:rPr>
        <w:t xml:space="preserve">No services involve </w:t>
      </w:r>
      <w:proofErr w:type="gramStart"/>
      <w:r w:rsidR="005A2499">
        <w:rPr>
          <w:rFonts w:ascii="Times New Roman" w:hAnsi="Times New Roman"/>
          <w:sz w:val="24"/>
        </w:rPr>
        <w:t>contact,</w:t>
      </w:r>
      <w:proofErr w:type="gramEnd"/>
      <w:r w:rsidR="005A2499">
        <w:rPr>
          <w:rFonts w:ascii="Times New Roman" w:hAnsi="Times New Roman"/>
          <w:sz w:val="24"/>
        </w:rPr>
        <w:t xml:space="preserve"> however, masks are mandatory when delivering the item to the door. </w:t>
      </w:r>
      <w:r w:rsidR="00587DCA">
        <w:rPr>
          <w:rFonts w:ascii="Times New Roman" w:hAnsi="Times New Roman"/>
          <w:sz w:val="24"/>
        </w:rPr>
        <w:t xml:space="preserve">You will be responsible to read an article from CDC on how to prevent </w:t>
      </w:r>
      <w:r w:rsidR="00153836">
        <w:rPr>
          <w:rFonts w:ascii="Times New Roman" w:hAnsi="Times New Roman"/>
          <w:sz w:val="24"/>
        </w:rPr>
        <w:t>exposure and prote</w:t>
      </w:r>
      <w:r w:rsidR="00511432">
        <w:rPr>
          <w:rFonts w:ascii="Times New Roman" w:hAnsi="Times New Roman"/>
          <w:sz w:val="24"/>
        </w:rPr>
        <w:t>ct yourself and the recipient.</w:t>
      </w:r>
      <w:r w:rsidR="00153836">
        <w:rPr>
          <w:rFonts w:ascii="Times New Roman" w:hAnsi="Times New Roman"/>
          <w:sz w:val="24"/>
        </w:rPr>
        <w:t xml:space="preserve"> The article will be provided when you submit this application.  </w:t>
      </w:r>
    </w:p>
    <w:p w14:paraId="7D8D2CAB" w14:textId="07EE479C" w:rsidR="00153836" w:rsidRDefault="008A1B2D" w:rsidP="008A1B2D">
      <w:pPr>
        <w:ind w:left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68320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 In the last twelve months, I </w:t>
      </w:r>
      <w:r w:rsidR="00511432">
        <w:rPr>
          <w:rFonts w:ascii="Times New Roman" w:hAnsi="Times New Roman"/>
          <w:sz w:val="24"/>
        </w:rPr>
        <w:t xml:space="preserve">have not </w:t>
      </w:r>
      <w:r>
        <w:rPr>
          <w:rFonts w:ascii="Times New Roman" w:hAnsi="Times New Roman"/>
          <w:sz w:val="24"/>
        </w:rPr>
        <w:t>been involved in any automobile accidents in which I was determined to be at fault.</w:t>
      </w:r>
    </w:p>
    <w:p w14:paraId="5C401261" w14:textId="6221141C" w:rsidR="008A1B2D" w:rsidRPr="008A1B2D" w:rsidRDefault="008A1B2D" w:rsidP="008A1B2D">
      <w:pPr>
        <w:ind w:left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7792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 </w:t>
      </w:r>
      <w:r w:rsidRPr="008A1B2D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the </w:t>
      </w:r>
      <w:r w:rsidRPr="008A1B2D">
        <w:rPr>
          <w:rFonts w:ascii="Times New Roman" w:hAnsi="Times New Roman"/>
          <w:sz w:val="24"/>
        </w:rPr>
        <w:t>last ten years, I</w:t>
      </w:r>
      <w:r w:rsidR="00821216">
        <w:rPr>
          <w:rFonts w:ascii="Times New Roman" w:hAnsi="Times New Roman"/>
          <w:sz w:val="24"/>
        </w:rPr>
        <w:t xml:space="preserve"> </w:t>
      </w:r>
      <w:r w:rsidRPr="008A1B2D">
        <w:rPr>
          <w:rFonts w:ascii="Times New Roman" w:hAnsi="Times New Roman"/>
          <w:sz w:val="24"/>
        </w:rPr>
        <w:t>have not been convicted of driving while intoxicated or under the influence of drugs.</w:t>
      </w:r>
    </w:p>
    <w:p w14:paraId="6DC56DFA" w14:textId="0A7B7B57" w:rsidR="00821216" w:rsidRDefault="008A1B2D" w:rsidP="00821216">
      <w:pPr>
        <w:ind w:left="288"/>
        <w:rPr>
          <w:rFonts w:ascii="Times New Roman" w:hAnsi="Times New Roman"/>
          <w:sz w:val="24"/>
        </w:rPr>
      </w:pPr>
      <w:r w:rsidRPr="008A1B2D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0071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B2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8A1B2D">
        <w:rPr>
          <w:rFonts w:ascii="Times New Roman" w:hAnsi="Times New Roman"/>
          <w:sz w:val="24"/>
        </w:rPr>
        <w:t xml:space="preserve">  </w:t>
      </w:r>
      <w:r w:rsidRPr="00821216">
        <w:rPr>
          <w:rFonts w:ascii="Times New Roman" w:hAnsi="Times New Roman"/>
          <w:sz w:val="24"/>
        </w:rPr>
        <w:t xml:space="preserve">I </w:t>
      </w:r>
      <w:r w:rsidR="00821216" w:rsidRPr="00821216">
        <w:rPr>
          <w:rFonts w:ascii="Times New Roman" w:hAnsi="Times New Roman"/>
          <w:sz w:val="24"/>
        </w:rPr>
        <w:t>understand that as a volunteer driver, my personal auto insurance will be the policy responsible</w:t>
      </w:r>
      <w:r w:rsidR="00821216">
        <w:rPr>
          <w:rFonts w:ascii="Times New Roman" w:hAnsi="Times New Roman"/>
          <w:sz w:val="24"/>
        </w:rPr>
        <w:t xml:space="preserve"> </w:t>
      </w:r>
      <w:r w:rsidR="00821216" w:rsidRPr="00821216">
        <w:rPr>
          <w:rFonts w:ascii="Times New Roman" w:hAnsi="Times New Roman"/>
          <w:sz w:val="24"/>
        </w:rPr>
        <w:t>for any accidents or incidents that involve my vehicle, including those that occur</w:t>
      </w:r>
      <w:r w:rsidR="00821216">
        <w:rPr>
          <w:rFonts w:ascii="Times New Roman" w:hAnsi="Times New Roman"/>
          <w:sz w:val="24"/>
        </w:rPr>
        <w:t xml:space="preserve"> </w:t>
      </w:r>
      <w:r w:rsidR="00821216" w:rsidRPr="00821216">
        <w:rPr>
          <w:rFonts w:ascii="Times New Roman" w:hAnsi="Times New Roman"/>
          <w:sz w:val="24"/>
        </w:rPr>
        <w:t xml:space="preserve">while I am serving as a volunteer driver for </w:t>
      </w:r>
      <w:r w:rsidR="00821216">
        <w:rPr>
          <w:rFonts w:ascii="Times New Roman" w:hAnsi="Times New Roman"/>
          <w:sz w:val="24"/>
        </w:rPr>
        <w:t>A Caring Place</w:t>
      </w:r>
      <w:r w:rsidR="00821216" w:rsidRPr="00821216">
        <w:rPr>
          <w:rFonts w:ascii="Times New Roman" w:hAnsi="Times New Roman"/>
          <w:sz w:val="24"/>
        </w:rPr>
        <w:t xml:space="preserve">. </w:t>
      </w:r>
    </w:p>
    <w:p w14:paraId="4B9739EF" w14:textId="2E5249AB" w:rsidR="00821216" w:rsidRDefault="00821216" w:rsidP="00821216">
      <w:pPr>
        <w:ind w:left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92230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 I will provide a current copy of my driver’s license and proof of insurance and will maintain coverage during my time as a volunteer driver.</w:t>
      </w:r>
    </w:p>
    <w:p w14:paraId="0AFD4E78" w14:textId="77777777" w:rsidR="00821216" w:rsidRDefault="00821216" w:rsidP="00821216">
      <w:pPr>
        <w:ind w:left="288"/>
        <w:rPr>
          <w:rFonts w:ascii="Times New Roman" w:hAnsi="Times New Roman"/>
          <w:sz w:val="24"/>
        </w:rPr>
      </w:pPr>
    </w:p>
    <w:p w14:paraId="130FC735" w14:textId="5FF87004" w:rsidR="009F6609" w:rsidRDefault="009F6609" w:rsidP="00821216">
      <w:pPr>
        <w:ind w:left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93D2B">
        <w:rPr>
          <w:rFonts w:ascii="Times New Roman" w:hAnsi="Times New Roman"/>
          <w:sz w:val="24"/>
        </w:rPr>
        <w:t>Available times are Mon</w:t>
      </w:r>
      <w:r w:rsidR="00F42029">
        <w:rPr>
          <w:rFonts w:ascii="Times New Roman" w:hAnsi="Times New Roman"/>
          <w:sz w:val="24"/>
        </w:rPr>
        <w:t xml:space="preserve"> and</w:t>
      </w:r>
      <w:r w:rsidR="00393D2B">
        <w:rPr>
          <w:rFonts w:ascii="Times New Roman" w:hAnsi="Times New Roman"/>
          <w:sz w:val="24"/>
        </w:rPr>
        <w:t xml:space="preserve">-Friday from </w:t>
      </w:r>
      <w:r>
        <w:rPr>
          <w:rFonts w:ascii="Times New Roman" w:hAnsi="Times New Roman"/>
          <w:sz w:val="24"/>
        </w:rPr>
        <w:t>8:30</w:t>
      </w:r>
      <w:r w:rsidR="00195822">
        <w:rPr>
          <w:rFonts w:ascii="Times New Roman" w:hAnsi="Times New Roman"/>
          <w:sz w:val="24"/>
        </w:rPr>
        <w:t xml:space="preserve"> to 1</w:t>
      </w:r>
      <w:r>
        <w:rPr>
          <w:rFonts w:ascii="Times New Roman" w:hAnsi="Times New Roman"/>
          <w:sz w:val="24"/>
        </w:rPr>
        <w:t>0:30</w:t>
      </w:r>
      <w:r w:rsidR="00195822">
        <w:rPr>
          <w:rFonts w:ascii="Times New Roman" w:hAnsi="Times New Roman"/>
          <w:sz w:val="24"/>
        </w:rPr>
        <w:t xml:space="preserve"> </w:t>
      </w:r>
      <w:r w:rsidR="002D44AD">
        <w:rPr>
          <w:rFonts w:ascii="Times New Roman" w:hAnsi="Times New Roman"/>
          <w:sz w:val="24"/>
        </w:rPr>
        <w:t>a.m.</w:t>
      </w:r>
      <w:r w:rsidR="00195822">
        <w:rPr>
          <w:rFonts w:ascii="Times New Roman" w:hAnsi="Times New Roman"/>
          <w:sz w:val="24"/>
        </w:rPr>
        <w:t xml:space="preserve"> Please state which day you </w:t>
      </w:r>
      <w:r>
        <w:rPr>
          <w:rFonts w:ascii="Times New Roman" w:hAnsi="Times New Roman"/>
          <w:sz w:val="24"/>
        </w:rPr>
        <w:t xml:space="preserve">  </w:t>
      </w:r>
    </w:p>
    <w:p w14:paraId="6C93A336" w14:textId="5E8659D2" w:rsidR="009F6609" w:rsidRDefault="009F6609" w:rsidP="00821216">
      <w:pPr>
        <w:ind w:left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195822">
        <w:rPr>
          <w:rFonts w:ascii="Times New Roman" w:hAnsi="Times New Roman"/>
          <w:sz w:val="24"/>
        </w:rPr>
        <w:t>would like, and how frequently</w:t>
      </w:r>
      <w:r w:rsidR="00A25205">
        <w:rPr>
          <w:rFonts w:ascii="Times New Roman" w:hAnsi="Times New Roman"/>
          <w:sz w:val="24"/>
        </w:rPr>
        <w:t xml:space="preserve"> you desire to drive (ex. Every </w:t>
      </w:r>
      <w:r w:rsidR="00F42029">
        <w:rPr>
          <w:rFonts w:ascii="Times New Roman" w:hAnsi="Times New Roman"/>
          <w:sz w:val="24"/>
        </w:rPr>
        <w:t>Mon</w:t>
      </w:r>
      <w:r w:rsidR="00A25205">
        <w:rPr>
          <w:rFonts w:ascii="Times New Roman" w:hAnsi="Times New Roman"/>
          <w:sz w:val="24"/>
        </w:rPr>
        <w:t xml:space="preserve">, </w:t>
      </w:r>
      <w:proofErr w:type="gramStart"/>
      <w:r w:rsidR="00A25205">
        <w:rPr>
          <w:rFonts w:ascii="Times New Roman" w:hAnsi="Times New Roman"/>
          <w:sz w:val="24"/>
        </w:rPr>
        <w:t>1</w:t>
      </w:r>
      <w:r w:rsidR="00A25205" w:rsidRPr="00A25205">
        <w:rPr>
          <w:rFonts w:ascii="Times New Roman" w:hAnsi="Times New Roman"/>
          <w:sz w:val="24"/>
          <w:vertAlign w:val="superscript"/>
        </w:rPr>
        <w:t>st</w:t>
      </w:r>
      <w:proofErr w:type="gramEnd"/>
      <w:r w:rsidR="00A25205">
        <w:rPr>
          <w:rFonts w:ascii="Times New Roman" w:hAnsi="Times New Roman"/>
          <w:sz w:val="24"/>
        </w:rPr>
        <w:t xml:space="preserve"> and 3</w:t>
      </w:r>
      <w:r w:rsidR="00A25205" w:rsidRPr="00A25205">
        <w:rPr>
          <w:rFonts w:ascii="Times New Roman" w:hAnsi="Times New Roman"/>
          <w:sz w:val="24"/>
          <w:vertAlign w:val="superscript"/>
        </w:rPr>
        <w:t>rd</w:t>
      </w:r>
      <w:r w:rsidR="00A25205">
        <w:rPr>
          <w:rFonts w:ascii="Times New Roman" w:hAnsi="Times New Roman"/>
          <w:sz w:val="24"/>
        </w:rPr>
        <w:t xml:space="preserve"> </w:t>
      </w:r>
      <w:r w:rsidR="00F42029">
        <w:rPr>
          <w:rFonts w:ascii="Times New Roman" w:hAnsi="Times New Roman"/>
          <w:sz w:val="24"/>
        </w:rPr>
        <w:t>Mon</w:t>
      </w:r>
      <w:r w:rsidR="00A25205">
        <w:rPr>
          <w:rFonts w:ascii="Times New Roman" w:hAnsi="Times New Roman"/>
          <w:sz w:val="24"/>
        </w:rPr>
        <w:t>)</w:t>
      </w:r>
      <w:r w:rsidR="00FF5A56">
        <w:rPr>
          <w:rFonts w:ascii="Times New Roman" w:hAnsi="Times New Roman"/>
          <w:sz w:val="24"/>
        </w:rPr>
        <w:t xml:space="preserve"> in the </w:t>
      </w:r>
    </w:p>
    <w:p w14:paraId="369A14E7" w14:textId="483CECE4" w:rsidR="00960325" w:rsidRDefault="009F6609" w:rsidP="00821216">
      <w:pPr>
        <w:ind w:left="28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FF5A56">
        <w:rPr>
          <w:rFonts w:ascii="Times New Roman" w:hAnsi="Times New Roman"/>
          <w:sz w:val="24"/>
        </w:rPr>
        <w:t>lines below:</w:t>
      </w:r>
    </w:p>
    <w:p w14:paraId="7B232AE5" w14:textId="77777777" w:rsidR="00564F0B" w:rsidRDefault="00564F0B"/>
    <w:p w14:paraId="638F4BDB" w14:textId="107CD08B" w:rsidR="00871876" w:rsidRDefault="00871876" w:rsidP="00871876">
      <w:pPr>
        <w:pStyle w:val="Heading2"/>
      </w:pPr>
      <w:r w:rsidRPr="009C220D">
        <w:t>Disclaimer and Signature</w:t>
      </w:r>
    </w:p>
    <w:p w14:paraId="0B5DFC9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FB09D4D" w14:textId="664B002D" w:rsidR="00871876" w:rsidRPr="00871876" w:rsidRDefault="00C6394E" w:rsidP="00490804">
      <w:pPr>
        <w:pStyle w:val="Italic"/>
      </w:pPr>
      <w:r>
        <w:t>I have read and submitted/attached my volunteer agreement</w:t>
      </w:r>
      <w:r w:rsidR="004D5971">
        <w:t xml:space="preserve">    </w:t>
      </w:r>
      <w:sdt>
        <w:sdtPr>
          <w:id w:val="-102041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CD0">
            <w:rPr>
              <w:rFonts w:ascii="MS Gothic" w:eastAsia="MS Gothic" w:hAnsi="MS Gothic" w:hint="eastAsia"/>
            </w:rPr>
            <w:t>☐</w:t>
          </w:r>
        </w:sdtContent>
      </w:sdt>
      <w:r w:rsidR="004D5971">
        <w:rPr>
          <w:rFonts w:ascii="MS Gothic" w:eastAsia="MS Gothic" w:hAnsi="MS Gothic" w:hint="eastAsia"/>
        </w:rPr>
        <w:t xml:space="preserve"> </w:t>
      </w:r>
      <w:r w:rsidR="004D5971">
        <w:rPr>
          <w:rFonts w:ascii="MS Gothic" w:eastAsia="MS Gothic" w:hAnsi="MS Gothic"/>
        </w:rPr>
        <w:t>Yes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A2231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58F6865" w14:textId="77777777" w:rsidR="000D2539" w:rsidRPr="005114CE" w:rsidRDefault="000D2539" w:rsidP="00490804">
            <w:r w:rsidRPr="005114CE">
              <w:t>Signature:</w:t>
            </w:r>
          </w:p>
        </w:tc>
        <w:sdt>
          <w:sdtPr>
            <w:id w:val="-246353661"/>
            <w:placeholder>
              <w:docPart w:val="DefaultPlaceholder_-1854013440"/>
            </w:placeholder>
            <w:text/>
          </w:sdtPr>
          <w:sdtContent>
            <w:tc>
              <w:tcPr>
                <w:tcW w:w="6145" w:type="dxa"/>
                <w:tcBorders>
                  <w:bottom w:val="single" w:sz="4" w:space="0" w:color="auto"/>
                </w:tcBorders>
              </w:tcPr>
              <w:p w14:paraId="09A4A0DE" w14:textId="23C250CA" w:rsidR="000D2539" w:rsidRPr="005114CE" w:rsidRDefault="00F20CD0" w:rsidP="00682C69">
                <w:pPr>
                  <w:pStyle w:val="FieldText"/>
                </w:pPr>
                <w:r>
                  <w:t xml:space="preserve">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674" w:type="dxa"/>
          </w:tcPr>
          <w:p w14:paraId="0BBC24A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sdt>
          <w:sdtPr>
            <w:id w:val="39632871"/>
            <w:placeholder>
              <w:docPart w:val="DefaultPlaceholder_-1854013440"/>
            </w:placeholder>
            <w:text/>
          </w:sdtPr>
          <w:sdtContent>
            <w:tc>
              <w:tcPr>
                <w:tcW w:w="2189" w:type="dxa"/>
                <w:tcBorders>
                  <w:bottom w:val="single" w:sz="4" w:space="0" w:color="auto"/>
                </w:tcBorders>
              </w:tcPr>
              <w:p w14:paraId="4BD65FB3" w14:textId="26398C84" w:rsidR="000D2539" w:rsidRPr="005114CE" w:rsidRDefault="00F20CD0" w:rsidP="00682C69">
                <w:pPr>
                  <w:pStyle w:val="FieldText"/>
                </w:pPr>
                <w:r>
                  <w:t xml:space="preserve">                                      </w:t>
                </w:r>
              </w:p>
            </w:tc>
          </w:sdtContent>
        </w:sdt>
      </w:tr>
    </w:tbl>
    <w:p w14:paraId="0CDB0617" w14:textId="77777777" w:rsidR="005F6E87" w:rsidRPr="004E34C6" w:rsidRDefault="005F6E87" w:rsidP="00511432"/>
    <w:sectPr w:rsidR="005F6E87" w:rsidRPr="004E34C6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DA80" w14:textId="77777777" w:rsidR="00D44BBA" w:rsidRDefault="00D44BBA" w:rsidP="00176E67">
      <w:r>
        <w:separator/>
      </w:r>
    </w:p>
  </w:endnote>
  <w:endnote w:type="continuationSeparator" w:id="0">
    <w:p w14:paraId="5F8EE617" w14:textId="77777777" w:rsidR="00D44BBA" w:rsidRDefault="00D44B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FA8194E" w14:textId="6FC219B3" w:rsidR="00C96425" w:rsidRDefault="00C9642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1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D7B0" w14:textId="77777777" w:rsidR="00D44BBA" w:rsidRDefault="00D44BBA" w:rsidP="00176E67">
      <w:r>
        <w:separator/>
      </w:r>
    </w:p>
  </w:footnote>
  <w:footnote w:type="continuationSeparator" w:id="0">
    <w:p w14:paraId="14194629" w14:textId="77777777" w:rsidR="00D44BBA" w:rsidRDefault="00D44B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CC4375"/>
    <w:multiLevelType w:val="multilevel"/>
    <w:tmpl w:val="3B5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595609">
    <w:abstractNumId w:val="9"/>
  </w:num>
  <w:num w:numId="2" w16cid:durableId="905460755">
    <w:abstractNumId w:val="7"/>
  </w:num>
  <w:num w:numId="3" w16cid:durableId="248194095">
    <w:abstractNumId w:val="6"/>
  </w:num>
  <w:num w:numId="4" w16cid:durableId="2103187813">
    <w:abstractNumId w:val="5"/>
  </w:num>
  <w:num w:numId="5" w16cid:durableId="862785390">
    <w:abstractNumId w:val="4"/>
  </w:num>
  <w:num w:numId="6" w16cid:durableId="1188182997">
    <w:abstractNumId w:val="8"/>
  </w:num>
  <w:num w:numId="7" w16cid:durableId="1266614476">
    <w:abstractNumId w:val="3"/>
  </w:num>
  <w:num w:numId="8" w16cid:durableId="1191453642">
    <w:abstractNumId w:val="2"/>
  </w:num>
  <w:num w:numId="9" w16cid:durableId="1944065712">
    <w:abstractNumId w:val="1"/>
  </w:num>
  <w:num w:numId="10" w16cid:durableId="753286383">
    <w:abstractNumId w:val="0"/>
  </w:num>
  <w:num w:numId="11" w16cid:durableId="611049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9A"/>
    <w:rsid w:val="0000101A"/>
    <w:rsid w:val="00005BF1"/>
    <w:rsid w:val="000071F7"/>
    <w:rsid w:val="00010B00"/>
    <w:rsid w:val="00022EDD"/>
    <w:rsid w:val="0002798A"/>
    <w:rsid w:val="000402A7"/>
    <w:rsid w:val="00044E5B"/>
    <w:rsid w:val="0004554F"/>
    <w:rsid w:val="00073019"/>
    <w:rsid w:val="00083002"/>
    <w:rsid w:val="00087B85"/>
    <w:rsid w:val="000938E2"/>
    <w:rsid w:val="000A01F1"/>
    <w:rsid w:val="000A4F45"/>
    <w:rsid w:val="000B581E"/>
    <w:rsid w:val="000C1163"/>
    <w:rsid w:val="000C284D"/>
    <w:rsid w:val="000C797A"/>
    <w:rsid w:val="000D2539"/>
    <w:rsid w:val="000D2BB8"/>
    <w:rsid w:val="000E559F"/>
    <w:rsid w:val="000F2DF4"/>
    <w:rsid w:val="000F6783"/>
    <w:rsid w:val="00101B77"/>
    <w:rsid w:val="00113398"/>
    <w:rsid w:val="001159F0"/>
    <w:rsid w:val="00120C95"/>
    <w:rsid w:val="00124058"/>
    <w:rsid w:val="0014663E"/>
    <w:rsid w:val="00153836"/>
    <w:rsid w:val="0017096C"/>
    <w:rsid w:val="00176E67"/>
    <w:rsid w:val="00180664"/>
    <w:rsid w:val="001823A1"/>
    <w:rsid w:val="001903F7"/>
    <w:rsid w:val="00193522"/>
    <w:rsid w:val="001938BE"/>
    <w:rsid w:val="0019395E"/>
    <w:rsid w:val="00195822"/>
    <w:rsid w:val="00196440"/>
    <w:rsid w:val="001D6B76"/>
    <w:rsid w:val="00211828"/>
    <w:rsid w:val="00217341"/>
    <w:rsid w:val="00244683"/>
    <w:rsid w:val="00250014"/>
    <w:rsid w:val="002724FE"/>
    <w:rsid w:val="00275BB5"/>
    <w:rsid w:val="00276F02"/>
    <w:rsid w:val="00286F6A"/>
    <w:rsid w:val="00291C8C"/>
    <w:rsid w:val="002922C1"/>
    <w:rsid w:val="002A1ECE"/>
    <w:rsid w:val="002A2510"/>
    <w:rsid w:val="002A6FA9"/>
    <w:rsid w:val="002B4D1D"/>
    <w:rsid w:val="002C10B1"/>
    <w:rsid w:val="002C33B4"/>
    <w:rsid w:val="002C5627"/>
    <w:rsid w:val="002C7140"/>
    <w:rsid w:val="002D222A"/>
    <w:rsid w:val="002D44AD"/>
    <w:rsid w:val="002E3BFE"/>
    <w:rsid w:val="003076FD"/>
    <w:rsid w:val="00317005"/>
    <w:rsid w:val="00320386"/>
    <w:rsid w:val="00326DB5"/>
    <w:rsid w:val="00330050"/>
    <w:rsid w:val="00335259"/>
    <w:rsid w:val="00370A25"/>
    <w:rsid w:val="00391341"/>
    <w:rsid w:val="003929F1"/>
    <w:rsid w:val="00393D2B"/>
    <w:rsid w:val="003A1B63"/>
    <w:rsid w:val="003A41A1"/>
    <w:rsid w:val="003A54F2"/>
    <w:rsid w:val="003B2326"/>
    <w:rsid w:val="003B5035"/>
    <w:rsid w:val="003F2317"/>
    <w:rsid w:val="00400251"/>
    <w:rsid w:val="00416C78"/>
    <w:rsid w:val="004324C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718F"/>
    <w:rsid w:val="004D5971"/>
    <w:rsid w:val="004E34C6"/>
    <w:rsid w:val="004F62AD"/>
    <w:rsid w:val="00501AE8"/>
    <w:rsid w:val="00504B65"/>
    <w:rsid w:val="00511432"/>
    <w:rsid w:val="005114CE"/>
    <w:rsid w:val="0052122B"/>
    <w:rsid w:val="005363AF"/>
    <w:rsid w:val="005557F6"/>
    <w:rsid w:val="00563778"/>
    <w:rsid w:val="00563A84"/>
    <w:rsid w:val="00564F0B"/>
    <w:rsid w:val="00574251"/>
    <w:rsid w:val="00587DCA"/>
    <w:rsid w:val="005A2499"/>
    <w:rsid w:val="005B4AE2"/>
    <w:rsid w:val="005C745A"/>
    <w:rsid w:val="005E63CC"/>
    <w:rsid w:val="005E6E5F"/>
    <w:rsid w:val="005F6E87"/>
    <w:rsid w:val="00602863"/>
    <w:rsid w:val="00607FED"/>
    <w:rsid w:val="00613129"/>
    <w:rsid w:val="00617C65"/>
    <w:rsid w:val="0063459A"/>
    <w:rsid w:val="006355AA"/>
    <w:rsid w:val="006422E4"/>
    <w:rsid w:val="0066126B"/>
    <w:rsid w:val="00661A80"/>
    <w:rsid w:val="00682C69"/>
    <w:rsid w:val="006B6B6D"/>
    <w:rsid w:val="006D2635"/>
    <w:rsid w:val="006D28AE"/>
    <w:rsid w:val="006D779C"/>
    <w:rsid w:val="006E034F"/>
    <w:rsid w:val="006E0FF6"/>
    <w:rsid w:val="006E4F63"/>
    <w:rsid w:val="006E729E"/>
    <w:rsid w:val="006F2B8B"/>
    <w:rsid w:val="006F3238"/>
    <w:rsid w:val="006F657B"/>
    <w:rsid w:val="00702C34"/>
    <w:rsid w:val="00706776"/>
    <w:rsid w:val="007203B4"/>
    <w:rsid w:val="00722A00"/>
    <w:rsid w:val="00724FA4"/>
    <w:rsid w:val="007325A9"/>
    <w:rsid w:val="00750F0E"/>
    <w:rsid w:val="0075451A"/>
    <w:rsid w:val="007602AC"/>
    <w:rsid w:val="00761BE9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1216"/>
    <w:rsid w:val="00841645"/>
    <w:rsid w:val="00846853"/>
    <w:rsid w:val="00852EC6"/>
    <w:rsid w:val="00856C35"/>
    <w:rsid w:val="00871876"/>
    <w:rsid w:val="008720F3"/>
    <w:rsid w:val="008753A7"/>
    <w:rsid w:val="0088782D"/>
    <w:rsid w:val="00887A84"/>
    <w:rsid w:val="008969CE"/>
    <w:rsid w:val="008A1B2D"/>
    <w:rsid w:val="008A1F0B"/>
    <w:rsid w:val="008A668E"/>
    <w:rsid w:val="008B2D01"/>
    <w:rsid w:val="008B7081"/>
    <w:rsid w:val="008D7A67"/>
    <w:rsid w:val="008E7E88"/>
    <w:rsid w:val="008F2F8A"/>
    <w:rsid w:val="008F5BCD"/>
    <w:rsid w:val="00902964"/>
    <w:rsid w:val="00905E60"/>
    <w:rsid w:val="00907DFB"/>
    <w:rsid w:val="00920507"/>
    <w:rsid w:val="00924BEC"/>
    <w:rsid w:val="00933455"/>
    <w:rsid w:val="0094790F"/>
    <w:rsid w:val="009533FD"/>
    <w:rsid w:val="00960325"/>
    <w:rsid w:val="00964F6F"/>
    <w:rsid w:val="00966B90"/>
    <w:rsid w:val="009737B7"/>
    <w:rsid w:val="009802C4"/>
    <w:rsid w:val="009976D9"/>
    <w:rsid w:val="00997A3E"/>
    <w:rsid w:val="009A12D5"/>
    <w:rsid w:val="009A4383"/>
    <w:rsid w:val="009A4EA3"/>
    <w:rsid w:val="009A55DC"/>
    <w:rsid w:val="009C220D"/>
    <w:rsid w:val="009F56B1"/>
    <w:rsid w:val="009F6609"/>
    <w:rsid w:val="00A211B2"/>
    <w:rsid w:val="00A25205"/>
    <w:rsid w:val="00A2727E"/>
    <w:rsid w:val="00A318A1"/>
    <w:rsid w:val="00A3274A"/>
    <w:rsid w:val="00A34750"/>
    <w:rsid w:val="00A35524"/>
    <w:rsid w:val="00A3608F"/>
    <w:rsid w:val="00A50411"/>
    <w:rsid w:val="00A60C9E"/>
    <w:rsid w:val="00A74F99"/>
    <w:rsid w:val="00A82BA3"/>
    <w:rsid w:val="00A94ACC"/>
    <w:rsid w:val="00AA2EA7"/>
    <w:rsid w:val="00AA37DC"/>
    <w:rsid w:val="00AE6FA4"/>
    <w:rsid w:val="00B03907"/>
    <w:rsid w:val="00B11811"/>
    <w:rsid w:val="00B260EB"/>
    <w:rsid w:val="00B3072E"/>
    <w:rsid w:val="00B311E1"/>
    <w:rsid w:val="00B4735C"/>
    <w:rsid w:val="00B51133"/>
    <w:rsid w:val="00B579DF"/>
    <w:rsid w:val="00B63472"/>
    <w:rsid w:val="00B90EC2"/>
    <w:rsid w:val="00BA268F"/>
    <w:rsid w:val="00BC07E3"/>
    <w:rsid w:val="00BD103E"/>
    <w:rsid w:val="00C079CA"/>
    <w:rsid w:val="00C447ED"/>
    <w:rsid w:val="00C45FDA"/>
    <w:rsid w:val="00C6394E"/>
    <w:rsid w:val="00C67741"/>
    <w:rsid w:val="00C74647"/>
    <w:rsid w:val="00C76039"/>
    <w:rsid w:val="00C76480"/>
    <w:rsid w:val="00C80AD2"/>
    <w:rsid w:val="00C8155B"/>
    <w:rsid w:val="00C82E9A"/>
    <w:rsid w:val="00C92A3C"/>
    <w:rsid w:val="00C92FD6"/>
    <w:rsid w:val="00C93F19"/>
    <w:rsid w:val="00C96425"/>
    <w:rsid w:val="00CA065E"/>
    <w:rsid w:val="00CE5104"/>
    <w:rsid w:val="00CE5DC7"/>
    <w:rsid w:val="00CE7D54"/>
    <w:rsid w:val="00CF00B6"/>
    <w:rsid w:val="00CF214E"/>
    <w:rsid w:val="00CF3606"/>
    <w:rsid w:val="00D05A53"/>
    <w:rsid w:val="00D14E73"/>
    <w:rsid w:val="00D370A2"/>
    <w:rsid w:val="00D44595"/>
    <w:rsid w:val="00D44BBA"/>
    <w:rsid w:val="00D543F6"/>
    <w:rsid w:val="00D55AFA"/>
    <w:rsid w:val="00D6155E"/>
    <w:rsid w:val="00D64635"/>
    <w:rsid w:val="00D7796C"/>
    <w:rsid w:val="00D829F9"/>
    <w:rsid w:val="00D83A19"/>
    <w:rsid w:val="00D85283"/>
    <w:rsid w:val="00D86A85"/>
    <w:rsid w:val="00D90A75"/>
    <w:rsid w:val="00DA4514"/>
    <w:rsid w:val="00DC0E45"/>
    <w:rsid w:val="00DC24BF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33C"/>
    <w:rsid w:val="00E46E04"/>
    <w:rsid w:val="00E61573"/>
    <w:rsid w:val="00E67FB6"/>
    <w:rsid w:val="00E86106"/>
    <w:rsid w:val="00E87396"/>
    <w:rsid w:val="00E96F6F"/>
    <w:rsid w:val="00EA3C74"/>
    <w:rsid w:val="00EB0AC5"/>
    <w:rsid w:val="00EB478A"/>
    <w:rsid w:val="00EC42A3"/>
    <w:rsid w:val="00EF3EAD"/>
    <w:rsid w:val="00F10A5B"/>
    <w:rsid w:val="00F20CD0"/>
    <w:rsid w:val="00F42029"/>
    <w:rsid w:val="00F4600E"/>
    <w:rsid w:val="00F77711"/>
    <w:rsid w:val="00F83033"/>
    <w:rsid w:val="00F966AA"/>
    <w:rsid w:val="00FB538F"/>
    <w:rsid w:val="00FC3071"/>
    <w:rsid w:val="00FD4017"/>
    <w:rsid w:val="00FD5902"/>
    <w:rsid w:val="00FD6E5F"/>
    <w:rsid w:val="00FD78EC"/>
    <w:rsid w:val="00FE39FB"/>
    <w:rsid w:val="00FF1313"/>
    <w:rsid w:val="00FF5A56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55B29"/>
  <w15:docId w15:val="{481CB773-23A4-4AEA-9895-EAC63442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82E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-caring-plac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-caring-place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-caring-plac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-caring-pla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i1\AppData\Local\Packages\Microsoft.Office.Desktop_8wekyb3d8bbwe\LocalCache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60AC-311D-42FC-B6B0-BD064C167B66}"/>
      </w:docPartPr>
      <w:docPartBody>
        <w:p w:rsidR="004F023E" w:rsidRDefault="007B2D0C">
          <w:r w:rsidRPr="00491A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0C"/>
    <w:rsid w:val="00061163"/>
    <w:rsid w:val="000955F8"/>
    <w:rsid w:val="001D5698"/>
    <w:rsid w:val="004F023E"/>
    <w:rsid w:val="00574E9C"/>
    <w:rsid w:val="0065452C"/>
    <w:rsid w:val="00675404"/>
    <w:rsid w:val="006C3CC2"/>
    <w:rsid w:val="007B2D0C"/>
    <w:rsid w:val="00CC4DEA"/>
    <w:rsid w:val="00CE708B"/>
    <w:rsid w:val="00E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Roxanne Cheney</dc:creator>
  <cp:lastModifiedBy>Roxanne Cheney</cp:lastModifiedBy>
  <cp:revision>12</cp:revision>
  <cp:lastPrinted>2002-05-23T18:14:00Z</cp:lastPrinted>
  <dcterms:created xsi:type="dcterms:W3CDTF">2022-07-13T13:30:00Z</dcterms:created>
  <dcterms:modified xsi:type="dcterms:W3CDTF">2022-08-04T17:44:00Z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